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5F6C70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5F6C70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AE076B" w:rsidP="008954BD">
                  <w:pPr>
                    <w:jc w:val="center"/>
                  </w:pPr>
                  <w:r>
                    <w:rPr>
                      <w:b/>
                    </w:rPr>
                    <w:t>03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AE076B">
        <w:rPr>
          <w:sz w:val="60"/>
          <w:szCs w:val="44"/>
        </w:rPr>
        <w:t>81</w:t>
      </w:r>
      <w:r w:rsidR="00E30324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AE076B" w:rsidRPr="00AE076B" w:rsidRDefault="00AE076B" w:rsidP="00AE076B">
      <w:pPr>
        <w:spacing w:line="360" w:lineRule="auto"/>
        <w:jc w:val="center"/>
        <w:rPr>
          <w:b/>
          <w:sz w:val="18"/>
          <w:szCs w:val="18"/>
        </w:rPr>
      </w:pPr>
      <w:r w:rsidRPr="00AE076B">
        <w:rPr>
          <w:b/>
          <w:sz w:val="18"/>
          <w:szCs w:val="18"/>
        </w:rPr>
        <w:t>СОВЕТ МУНИЦИПАЛЬНОГО ОБРАЗОВАНИЯ</w:t>
      </w:r>
    </w:p>
    <w:p w:rsidR="00AE076B" w:rsidRPr="00AE076B" w:rsidRDefault="00AE076B" w:rsidP="00AE076B">
      <w:pPr>
        <w:spacing w:line="360" w:lineRule="auto"/>
        <w:jc w:val="center"/>
        <w:rPr>
          <w:b/>
          <w:sz w:val="18"/>
          <w:szCs w:val="18"/>
        </w:rPr>
      </w:pPr>
      <w:r w:rsidRPr="00AE076B">
        <w:rPr>
          <w:b/>
          <w:sz w:val="18"/>
          <w:szCs w:val="18"/>
        </w:rPr>
        <w:t xml:space="preserve"> « ЗОРКАЛЬЦЕВСКОЕ СЕЛЬСКОЕ ПОСЕЛЕНИЕ»</w:t>
      </w:r>
    </w:p>
    <w:p w:rsidR="00AE076B" w:rsidRPr="00AE076B" w:rsidRDefault="00AE076B" w:rsidP="00AE076B">
      <w:pPr>
        <w:jc w:val="center"/>
        <w:rPr>
          <w:b/>
          <w:sz w:val="18"/>
          <w:szCs w:val="18"/>
        </w:rPr>
      </w:pPr>
      <w:r w:rsidRPr="00AE076B">
        <w:rPr>
          <w:b/>
          <w:sz w:val="18"/>
          <w:szCs w:val="18"/>
        </w:rPr>
        <w:t>РЕШЕНИЕ № 04</w:t>
      </w:r>
    </w:p>
    <w:p w:rsidR="00AE076B" w:rsidRPr="00AE076B" w:rsidRDefault="00AE076B" w:rsidP="00AE076B">
      <w:pPr>
        <w:jc w:val="center"/>
        <w:rPr>
          <w:sz w:val="18"/>
          <w:szCs w:val="18"/>
        </w:rPr>
      </w:pPr>
      <w:r w:rsidRPr="00AE076B"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AE076B" w:rsidRDefault="00AE076B" w:rsidP="00AE076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AE076B">
        <w:rPr>
          <w:sz w:val="18"/>
          <w:szCs w:val="18"/>
        </w:rPr>
        <w:pict>
          <v:shape id="_x0000_s1031" type="#_x0000_t202" style="position:absolute;left:0;text-align:left;margin-left:310.9pt;margin-top:1pt;width:130.1pt;height:23.6pt;z-index:251661824" stroked="f">
            <v:textbox style="mso-next-textbox:#_x0000_s1031">
              <w:txbxContent>
                <w:p w:rsidR="00AE076B" w:rsidRPr="00D66516" w:rsidRDefault="00AE076B" w:rsidP="00AE076B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03.02.2020</w:t>
                  </w:r>
                </w:p>
              </w:txbxContent>
            </v:textbox>
          </v:shape>
        </w:pict>
      </w:r>
    </w:p>
    <w:p w:rsidR="00AE076B" w:rsidRPr="00AE076B" w:rsidRDefault="00AE076B" w:rsidP="00AE076B">
      <w:pPr>
        <w:rPr>
          <w:sz w:val="18"/>
          <w:szCs w:val="18"/>
        </w:rPr>
      </w:pPr>
      <w:r w:rsidRPr="00AE076B">
        <w:rPr>
          <w:sz w:val="18"/>
          <w:szCs w:val="18"/>
        </w:rPr>
        <w:t>________________</w:t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  <w:t>___________________</w:t>
      </w:r>
    </w:p>
    <w:p w:rsidR="00AE076B" w:rsidRPr="00AE076B" w:rsidRDefault="00AE076B" w:rsidP="00AE076B">
      <w:pPr>
        <w:rPr>
          <w:b/>
          <w:sz w:val="18"/>
          <w:szCs w:val="18"/>
        </w:rPr>
      </w:pP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sz w:val="18"/>
          <w:szCs w:val="18"/>
        </w:rPr>
        <w:tab/>
      </w:r>
      <w:r w:rsidRPr="00AE076B">
        <w:rPr>
          <w:b/>
          <w:sz w:val="18"/>
          <w:szCs w:val="18"/>
        </w:rPr>
        <w:t xml:space="preserve">   43-е собрание </w:t>
      </w:r>
      <w:r w:rsidRPr="00AE076B">
        <w:rPr>
          <w:b/>
          <w:sz w:val="18"/>
          <w:szCs w:val="18"/>
          <w:lang w:val="en-US"/>
        </w:rPr>
        <w:t>IV</w:t>
      </w:r>
      <w:r w:rsidRPr="00AE076B">
        <w:rPr>
          <w:b/>
          <w:sz w:val="18"/>
          <w:szCs w:val="18"/>
        </w:rPr>
        <w:t>-го созыва</w:t>
      </w:r>
    </w:p>
    <w:p w:rsidR="00AE076B" w:rsidRPr="00AE076B" w:rsidRDefault="00AE076B" w:rsidP="00AE076B">
      <w:pPr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 xml:space="preserve"> О внесении изменений в Решение Совета</w:t>
      </w:r>
    </w:p>
    <w:p w:rsidR="00AE076B" w:rsidRPr="00AE076B" w:rsidRDefault="00AE076B" w:rsidP="00AE076B">
      <w:pPr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 xml:space="preserve">Зоркальцевского сельского  поселения </w:t>
      </w:r>
    </w:p>
    <w:p w:rsidR="00AE076B" w:rsidRPr="00AE076B" w:rsidRDefault="00AE076B" w:rsidP="00AE076B">
      <w:pPr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 xml:space="preserve">от 26.12.2019 № 46   «Об утверждении    бюджета </w:t>
      </w:r>
    </w:p>
    <w:p w:rsidR="00AE076B" w:rsidRPr="00AE076B" w:rsidRDefault="00AE076B" w:rsidP="00AE076B">
      <w:pPr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>Зоркальцевского сельского поселения</w:t>
      </w:r>
    </w:p>
    <w:p w:rsidR="00AE076B" w:rsidRPr="00AE076B" w:rsidRDefault="00AE076B" w:rsidP="00AE076B">
      <w:pPr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 xml:space="preserve"> на 2020 год»</w:t>
      </w:r>
    </w:p>
    <w:p w:rsidR="00AE076B" w:rsidRPr="00AE076B" w:rsidRDefault="00AE076B" w:rsidP="00AE076B">
      <w:pPr>
        <w:rPr>
          <w:bCs/>
          <w:sz w:val="18"/>
          <w:szCs w:val="18"/>
        </w:rPr>
      </w:pPr>
    </w:p>
    <w:p w:rsidR="00AE076B" w:rsidRPr="00AE076B" w:rsidRDefault="00AE076B" w:rsidP="00AE076B">
      <w:pPr>
        <w:jc w:val="both"/>
        <w:rPr>
          <w:bCs/>
          <w:sz w:val="18"/>
          <w:szCs w:val="18"/>
        </w:rPr>
      </w:pPr>
      <w:r w:rsidRPr="00AE076B">
        <w:rPr>
          <w:bCs/>
          <w:sz w:val="18"/>
          <w:szCs w:val="18"/>
        </w:rPr>
        <w:t xml:space="preserve">   </w:t>
      </w:r>
      <w:proofErr w:type="gramStart"/>
      <w:r w:rsidRPr="00AE076B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 письма в</w:t>
      </w:r>
      <w:proofErr w:type="gramEnd"/>
      <w:r w:rsidRPr="00AE076B">
        <w:rPr>
          <w:bCs/>
          <w:sz w:val="18"/>
          <w:szCs w:val="18"/>
        </w:rPr>
        <w:t xml:space="preserve"> Совет Зоркальцевского сельского поселения от  03 февраля  2020 № 02-07-155  и ст. 92.1 Бюджетного кодекса Российской Федерации,</w:t>
      </w:r>
    </w:p>
    <w:p w:rsidR="00AE076B" w:rsidRPr="00AE076B" w:rsidRDefault="00AE076B" w:rsidP="00AE076B">
      <w:pPr>
        <w:jc w:val="both"/>
        <w:rPr>
          <w:bCs/>
          <w:sz w:val="18"/>
          <w:szCs w:val="18"/>
        </w:rPr>
      </w:pPr>
    </w:p>
    <w:p w:rsidR="00AE076B" w:rsidRPr="00AE076B" w:rsidRDefault="00AE076B" w:rsidP="00AE076B">
      <w:pPr>
        <w:jc w:val="center"/>
        <w:rPr>
          <w:b/>
          <w:bCs/>
          <w:sz w:val="18"/>
          <w:szCs w:val="18"/>
        </w:rPr>
      </w:pPr>
      <w:r w:rsidRPr="00AE076B">
        <w:rPr>
          <w:b/>
          <w:bCs/>
          <w:sz w:val="18"/>
          <w:szCs w:val="18"/>
        </w:rPr>
        <w:t>Совет Зоркальцевского сельского поселения РЕШИЛ:</w:t>
      </w:r>
    </w:p>
    <w:p w:rsidR="00AE076B" w:rsidRPr="00AE076B" w:rsidRDefault="00AE076B" w:rsidP="00AE076B">
      <w:pPr>
        <w:jc w:val="center"/>
        <w:rPr>
          <w:bCs/>
          <w:sz w:val="18"/>
          <w:szCs w:val="18"/>
        </w:rPr>
      </w:pPr>
    </w:p>
    <w:p w:rsidR="00AE076B" w:rsidRPr="00AE076B" w:rsidRDefault="00AE076B" w:rsidP="00AE076B">
      <w:pPr>
        <w:jc w:val="both"/>
        <w:rPr>
          <w:sz w:val="18"/>
          <w:szCs w:val="18"/>
        </w:rPr>
      </w:pPr>
      <w:r w:rsidRPr="00AE076B">
        <w:rPr>
          <w:sz w:val="18"/>
          <w:szCs w:val="18"/>
        </w:rPr>
        <w:t>1. Внести изменения в Решение Совета Зоркальцевского сельского поселения от 26.12.2019 № 46 «О бюджете Зоркальцевского сельского поселения на 2020 год».</w:t>
      </w:r>
    </w:p>
    <w:p w:rsidR="00AE076B" w:rsidRPr="00AE076B" w:rsidRDefault="00AE076B" w:rsidP="00AE076B">
      <w:pPr>
        <w:jc w:val="both"/>
        <w:rPr>
          <w:bCs/>
          <w:sz w:val="18"/>
          <w:szCs w:val="18"/>
        </w:rPr>
      </w:pPr>
      <w:r w:rsidRPr="00AE076B">
        <w:rPr>
          <w:sz w:val="18"/>
          <w:szCs w:val="18"/>
        </w:rPr>
        <w:t xml:space="preserve">2. </w:t>
      </w:r>
      <w:r w:rsidRPr="00AE076B">
        <w:rPr>
          <w:bCs/>
          <w:sz w:val="18"/>
          <w:szCs w:val="18"/>
        </w:rPr>
        <w:t xml:space="preserve">Приложение 3 к Решению Совета  Зоркальцевского сельского поселения </w:t>
      </w:r>
      <w:r w:rsidRPr="00AE076B">
        <w:rPr>
          <w:sz w:val="18"/>
          <w:szCs w:val="18"/>
        </w:rPr>
        <w:t xml:space="preserve">26.12.2019 № 46 «О бюджете Зоркальцевского сельского поселения на 2020 год»  </w:t>
      </w:r>
      <w:r w:rsidRPr="00AE076B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E076B" w:rsidRPr="00AE076B" w:rsidRDefault="00AE076B" w:rsidP="00AE076B">
      <w:pPr>
        <w:jc w:val="both"/>
        <w:rPr>
          <w:b/>
          <w:sz w:val="18"/>
          <w:szCs w:val="18"/>
          <w:u w:val="single"/>
        </w:rPr>
      </w:pPr>
      <w:r w:rsidRPr="00AE076B">
        <w:rPr>
          <w:bCs/>
          <w:sz w:val="18"/>
          <w:szCs w:val="18"/>
        </w:rPr>
        <w:t xml:space="preserve">3. </w:t>
      </w:r>
      <w:r w:rsidRPr="00AE076B">
        <w:rPr>
          <w:sz w:val="18"/>
          <w:szCs w:val="18"/>
        </w:rPr>
        <w:t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</w:t>
      </w:r>
      <w:r w:rsidRPr="00AE076B">
        <w:rPr>
          <w:sz w:val="18"/>
          <w:szCs w:val="18"/>
        </w:rPr>
        <w:t>н</w:t>
      </w:r>
      <w:r w:rsidRPr="00AE076B">
        <w:rPr>
          <w:sz w:val="18"/>
          <w:szCs w:val="18"/>
        </w:rPr>
        <w:t xml:space="preserve">тернет – </w:t>
      </w:r>
      <w:hyperlink r:id="rId8" w:history="1">
        <w:r w:rsidRPr="00AE076B">
          <w:rPr>
            <w:rStyle w:val="af0"/>
            <w:b/>
            <w:sz w:val="18"/>
            <w:szCs w:val="18"/>
            <w:lang w:val="en-US"/>
          </w:rPr>
          <w:t>www</w:t>
        </w:r>
        <w:r w:rsidRPr="00AE076B">
          <w:rPr>
            <w:rStyle w:val="af0"/>
            <w:b/>
            <w:sz w:val="18"/>
            <w:szCs w:val="18"/>
          </w:rPr>
          <w:t>.</w:t>
        </w:r>
        <w:proofErr w:type="spellStart"/>
        <w:r w:rsidRPr="00AE076B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AE076B">
          <w:rPr>
            <w:rStyle w:val="af0"/>
            <w:b/>
            <w:sz w:val="18"/>
            <w:szCs w:val="18"/>
          </w:rPr>
          <w:t>.</w:t>
        </w:r>
        <w:proofErr w:type="spellStart"/>
        <w:r w:rsidRPr="00AE076B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AE076B">
          <w:rPr>
            <w:rStyle w:val="af0"/>
            <w:b/>
            <w:sz w:val="18"/>
            <w:szCs w:val="18"/>
          </w:rPr>
          <w:t>.</w:t>
        </w:r>
        <w:proofErr w:type="spellStart"/>
        <w:r w:rsidRPr="00AE076B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AE076B">
        <w:rPr>
          <w:b/>
          <w:sz w:val="18"/>
          <w:szCs w:val="18"/>
          <w:u w:val="single"/>
        </w:rPr>
        <w:t>.</w:t>
      </w:r>
    </w:p>
    <w:p w:rsidR="00AE076B" w:rsidRPr="00AE076B" w:rsidRDefault="00AE076B" w:rsidP="00AE076B">
      <w:pPr>
        <w:keepNext/>
        <w:jc w:val="both"/>
        <w:rPr>
          <w:sz w:val="18"/>
          <w:szCs w:val="18"/>
        </w:rPr>
      </w:pPr>
      <w:r w:rsidRPr="00AE076B">
        <w:rPr>
          <w:sz w:val="18"/>
          <w:szCs w:val="18"/>
        </w:rPr>
        <w:t>4.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E076B" w:rsidRPr="00AE076B" w:rsidRDefault="00AE076B" w:rsidP="00AE076B">
      <w:pPr>
        <w:keepNext/>
        <w:jc w:val="both"/>
        <w:rPr>
          <w:sz w:val="18"/>
          <w:szCs w:val="18"/>
        </w:rPr>
      </w:pPr>
      <w:r w:rsidRPr="00AE076B">
        <w:rPr>
          <w:sz w:val="18"/>
          <w:szCs w:val="18"/>
        </w:rPr>
        <w:t xml:space="preserve">5. </w:t>
      </w:r>
      <w:proofErr w:type="gramStart"/>
      <w:r w:rsidRPr="00AE076B">
        <w:rPr>
          <w:sz w:val="18"/>
          <w:szCs w:val="18"/>
        </w:rPr>
        <w:t>Контроль за</w:t>
      </w:r>
      <w:proofErr w:type="gramEnd"/>
      <w:r w:rsidRPr="00AE076B">
        <w:rPr>
          <w:sz w:val="18"/>
          <w:szCs w:val="18"/>
        </w:rPr>
        <w:t xml:space="preserve"> исполнением настоящего Решения  оставляю за собой.</w:t>
      </w:r>
    </w:p>
    <w:p w:rsidR="00AE076B" w:rsidRPr="00AE076B" w:rsidRDefault="00AE076B" w:rsidP="00AE076B">
      <w:pPr>
        <w:spacing w:before="60" w:after="60"/>
        <w:jc w:val="both"/>
        <w:rPr>
          <w:i/>
          <w:sz w:val="18"/>
          <w:szCs w:val="18"/>
        </w:rPr>
      </w:pPr>
    </w:p>
    <w:p w:rsidR="00AE076B" w:rsidRPr="00AE076B" w:rsidRDefault="00AE076B" w:rsidP="00AE076B">
      <w:pPr>
        <w:spacing w:before="60" w:after="60"/>
        <w:jc w:val="both"/>
        <w:rPr>
          <w:i/>
          <w:sz w:val="18"/>
          <w:szCs w:val="18"/>
        </w:rPr>
      </w:pPr>
    </w:p>
    <w:p w:rsidR="00AE076B" w:rsidRPr="00AE076B" w:rsidRDefault="00AE076B" w:rsidP="00AE076B">
      <w:pPr>
        <w:spacing w:before="60" w:after="60"/>
        <w:jc w:val="both"/>
        <w:rPr>
          <w:i/>
          <w:sz w:val="18"/>
          <w:szCs w:val="18"/>
        </w:rPr>
      </w:pPr>
      <w:r w:rsidRPr="00AE076B">
        <w:rPr>
          <w:i/>
          <w:sz w:val="18"/>
          <w:szCs w:val="18"/>
        </w:rPr>
        <w:t>Председатель Совета</w:t>
      </w:r>
      <w:r w:rsidRPr="00AE076B">
        <w:rPr>
          <w:i/>
          <w:sz w:val="18"/>
          <w:szCs w:val="18"/>
        </w:rPr>
        <w:tab/>
      </w:r>
    </w:p>
    <w:p w:rsidR="00AE076B" w:rsidRPr="00AE076B" w:rsidRDefault="00AE076B" w:rsidP="00AE076B">
      <w:pPr>
        <w:rPr>
          <w:i/>
          <w:sz w:val="18"/>
          <w:szCs w:val="18"/>
        </w:rPr>
      </w:pPr>
      <w:r w:rsidRPr="00AE076B">
        <w:rPr>
          <w:i/>
          <w:sz w:val="18"/>
          <w:szCs w:val="18"/>
        </w:rPr>
        <w:t>Зоркальцевского сельского поселения</w:t>
      </w:r>
      <w:r w:rsidRPr="00AE076B">
        <w:rPr>
          <w:i/>
          <w:sz w:val="18"/>
          <w:szCs w:val="18"/>
        </w:rPr>
        <w:tab/>
        <w:t xml:space="preserve">                                                </w:t>
      </w:r>
      <w:r w:rsidRPr="00AE076B">
        <w:rPr>
          <w:i/>
          <w:sz w:val="18"/>
          <w:szCs w:val="18"/>
        </w:rPr>
        <w:tab/>
      </w:r>
    </w:p>
    <w:p w:rsidR="00AE076B" w:rsidRPr="00AE076B" w:rsidRDefault="00AE076B" w:rsidP="00AE076B">
      <w:pPr>
        <w:ind w:firstLine="720"/>
        <w:jc w:val="right"/>
        <w:rPr>
          <w:sz w:val="18"/>
          <w:szCs w:val="18"/>
        </w:rPr>
      </w:pPr>
    </w:p>
    <w:p w:rsidR="00AE076B" w:rsidRPr="00AE076B" w:rsidRDefault="00AE076B" w:rsidP="00AE076B">
      <w:pPr>
        <w:ind w:firstLine="720"/>
        <w:jc w:val="right"/>
        <w:rPr>
          <w:sz w:val="18"/>
          <w:szCs w:val="18"/>
        </w:rPr>
      </w:pPr>
    </w:p>
    <w:p w:rsidR="00AE076B" w:rsidRPr="00AE076B" w:rsidRDefault="00AE076B" w:rsidP="00AE076B">
      <w:pPr>
        <w:ind w:firstLine="720"/>
        <w:jc w:val="right"/>
        <w:rPr>
          <w:sz w:val="18"/>
          <w:szCs w:val="18"/>
        </w:rPr>
      </w:pPr>
      <w:r w:rsidRPr="00AE076B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E076B" w:rsidRPr="00AE076B" w:rsidRDefault="00AE076B" w:rsidP="00AE076B">
      <w:pPr>
        <w:rPr>
          <w:i/>
          <w:iCs/>
          <w:sz w:val="18"/>
          <w:szCs w:val="18"/>
        </w:rPr>
      </w:pPr>
      <w:r w:rsidRPr="00AE076B">
        <w:rPr>
          <w:i/>
          <w:iCs/>
          <w:sz w:val="18"/>
          <w:szCs w:val="18"/>
        </w:rPr>
        <w:t xml:space="preserve">Глава Зоркальцевского  </w:t>
      </w:r>
    </w:p>
    <w:p w:rsidR="00AE076B" w:rsidRPr="00AE076B" w:rsidRDefault="00AE076B" w:rsidP="00AE076B">
      <w:pPr>
        <w:rPr>
          <w:i/>
          <w:iCs/>
          <w:sz w:val="18"/>
          <w:szCs w:val="18"/>
        </w:rPr>
      </w:pPr>
      <w:r w:rsidRPr="00AE076B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</w:t>
      </w: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p w:rsidR="00AE076B" w:rsidRPr="00AE076B" w:rsidRDefault="00AE076B" w:rsidP="00AE076B">
      <w:pPr>
        <w:jc w:val="right"/>
        <w:rPr>
          <w:i/>
          <w:sz w:val="18"/>
          <w:szCs w:val="18"/>
        </w:rPr>
      </w:pPr>
    </w:p>
    <w:tbl>
      <w:tblPr>
        <w:tblW w:w="10199" w:type="dxa"/>
        <w:tblInd w:w="95" w:type="dxa"/>
        <w:tblLook w:val="04A0"/>
      </w:tblPr>
      <w:tblGrid>
        <w:gridCol w:w="4700"/>
        <w:gridCol w:w="842"/>
        <w:gridCol w:w="858"/>
        <w:gridCol w:w="1439"/>
        <w:gridCol w:w="679"/>
        <w:gridCol w:w="1681"/>
      </w:tblGrid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AE076B" w:rsidRPr="00AE076B" w:rsidTr="00856526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03.02. 2020 № 04  </w:t>
            </w:r>
          </w:p>
        </w:tc>
      </w:tr>
      <w:tr w:rsidR="00AE076B" w:rsidRPr="00AE076B" w:rsidTr="00856526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AE076B" w:rsidRPr="00AE076B" w:rsidTr="00856526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</w:tr>
      <w:tr w:rsidR="00AE076B" w:rsidRPr="00AE076B" w:rsidTr="00856526">
        <w:trPr>
          <w:trHeight w:val="30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</w:tr>
      <w:tr w:rsidR="00AE076B" w:rsidRPr="00AE076B" w:rsidTr="00856526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AE076B" w:rsidRPr="00AE076B" w:rsidTr="00856526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E076B" w:rsidRPr="00AE076B" w:rsidTr="00856526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AE076B" w:rsidRPr="00AE076B" w:rsidTr="00856526">
        <w:trPr>
          <w:trHeight w:val="341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2020 год </w:t>
            </w:r>
          </w:p>
        </w:tc>
      </w:tr>
      <w:tr w:rsidR="00AE076B" w:rsidRPr="00AE076B" w:rsidTr="00856526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39372,7</w:t>
            </w:r>
          </w:p>
        </w:tc>
      </w:tr>
      <w:tr w:rsidR="00AE076B" w:rsidRPr="00AE076B" w:rsidTr="00856526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39372,7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12766,3</w:t>
            </w:r>
          </w:p>
        </w:tc>
      </w:tr>
      <w:tr w:rsidR="00AE076B" w:rsidRPr="00AE076B" w:rsidTr="00856526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</w:tr>
      <w:tr w:rsidR="00AE076B" w:rsidRPr="00AE076B" w:rsidTr="00856526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E076B" w:rsidRPr="00AE076B" w:rsidTr="00856526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E076B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E076B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E076B" w:rsidRPr="00AE076B" w:rsidTr="00856526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E076B" w:rsidRPr="00AE076B" w:rsidTr="00856526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E076B" w:rsidRPr="00AE076B" w:rsidTr="00856526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9307,6</w:t>
            </w:r>
          </w:p>
        </w:tc>
      </w:tr>
      <w:tr w:rsidR="00AE076B" w:rsidRPr="00AE076B" w:rsidTr="00856526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9307,6</w:t>
            </w:r>
          </w:p>
        </w:tc>
      </w:tr>
      <w:tr w:rsidR="00AE076B" w:rsidRPr="00AE076B" w:rsidTr="00856526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E076B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E076B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9307,6</w:t>
            </w:r>
          </w:p>
        </w:tc>
      </w:tr>
      <w:tr w:rsidR="00AE076B" w:rsidRPr="00AE076B" w:rsidTr="00856526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AE076B" w:rsidRPr="00AE076B" w:rsidTr="00856526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AE076B" w:rsidRPr="00AE076B" w:rsidTr="00856526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AE076B" w:rsidRPr="00AE076B" w:rsidTr="00856526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AE076B" w:rsidRPr="00AE076B" w:rsidTr="00856526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</w:tr>
      <w:tr w:rsidR="00AE076B" w:rsidRPr="00AE076B" w:rsidTr="00856526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jc w:val="both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2218,7</w:t>
            </w:r>
          </w:p>
        </w:tc>
      </w:tr>
      <w:tr w:rsidR="00AE076B" w:rsidRPr="00AE076B" w:rsidTr="00856526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2218,7</w:t>
            </w:r>
          </w:p>
        </w:tc>
      </w:tr>
      <w:tr w:rsidR="00AE076B" w:rsidRPr="00AE076B" w:rsidTr="00856526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2218,7</w:t>
            </w:r>
          </w:p>
        </w:tc>
      </w:tr>
      <w:tr w:rsidR="00AE076B" w:rsidRPr="00AE076B" w:rsidTr="00856526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AE076B" w:rsidRPr="00AE076B" w:rsidTr="00856526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2108,7</w:t>
            </w:r>
          </w:p>
        </w:tc>
      </w:tr>
      <w:tr w:rsidR="00AE076B" w:rsidRPr="00AE076B" w:rsidTr="00856526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2090,2</w:t>
            </w:r>
          </w:p>
        </w:tc>
      </w:tr>
      <w:tr w:rsidR="00AE076B" w:rsidRPr="00AE076B" w:rsidTr="00856526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2090,2</w:t>
            </w:r>
          </w:p>
        </w:tc>
      </w:tr>
      <w:tr w:rsidR="00AE076B" w:rsidRPr="00AE076B" w:rsidTr="00856526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AE076B" w:rsidRPr="00AE076B" w:rsidTr="00856526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AE076B" w:rsidRPr="00AE076B" w:rsidTr="00856526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6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AE076B" w:rsidRPr="00AE076B" w:rsidTr="00856526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244,6</w:t>
            </w:r>
          </w:p>
        </w:tc>
      </w:tr>
      <w:tr w:rsidR="00AE076B" w:rsidRPr="00AE076B" w:rsidTr="00856526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244,6</w:t>
            </w:r>
          </w:p>
        </w:tc>
      </w:tr>
      <w:tr w:rsidR="00AE076B" w:rsidRPr="00AE076B" w:rsidTr="00856526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AE076B" w:rsidRPr="00AE076B" w:rsidTr="00856526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AE076B" w:rsidRPr="00AE076B" w:rsidTr="00856526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9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3718,8</w:t>
            </w:r>
          </w:p>
        </w:tc>
      </w:tr>
      <w:tr w:rsidR="00AE076B" w:rsidRPr="00AE076B" w:rsidTr="00856526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3118,8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AE076B" w:rsidRPr="00AE076B" w:rsidTr="00856526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AE076B" w:rsidRPr="00AE076B" w:rsidTr="00856526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3118,8</w:t>
            </w:r>
          </w:p>
        </w:tc>
      </w:tr>
      <w:tr w:rsidR="00AE076B" w:rsidRPr="00AE076B" w:rsidTr="00856526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2947,4</w:t>
            </w:r>
          </w:p>
        </w:tc>
      </w:tr>
      <w:tr w:rsidR="00AE076B" w:rsidRPr="00AE076B" w:rsidTr="00856526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AE076B" w:rsidRPr="00AE076B" w:rsidTr="00856526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171,4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</w:tr>
      <w:tr w:rsidR="00AE076B" w:rsidRPr="00AE076B" w:rsidTr="0085652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AE076B" w:rsidRPr="00AE076B" w:rsidTr="00856526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AE076B" w:rsidRPr="00AE076B" w:rsidTr="00856526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AE076B" w:rsidRPr="00AE076B" w:rsidTr="0085652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13414,2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13414,2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13414,2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1030,5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1030,5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530,5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E076B" w:rsidRPr="00AE076B" w:rsidTr="00856526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AE076B" w:rsidRPr="00AE076B" w:rsidTr="00856526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330,5</w:t>
            </w:r>
          </w:p>
        </w:tc>
      </w:tr>
      <w:tr w:rsidR="00AE076B" w:rsidRPr="00AE076B" w:rsidTr="00856526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5939,8</w:t>
            </w:r>
          </w:p>
        </w:tc>
      </w:tr>
      <w:tr w:rsidR="00AE076B" w:rsidRPr="00AE076B" w:rsidTr="00856526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5939,8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5939,8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3799,6</w:t>
            </w:r>
          </w:p>
        </w:tc>
      </w:tr>
      <w:tr w:rsidR="00AE076B" w:rsidRPr="00AE076B" w:rsidTr="00856526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3799,6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3799,6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E076B" w:rsidRPr="00AE076B" w:rsidTr="00856526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370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370</w:t>
            </w:r>
          </w:p>
        </w:tc>
      </w:tr>
      <w:tr w:rsidR="00AE076B" w:rsidRPr="00AE076B" w:rsidTr="00856526">
        <w:trPr>
          <w:trHeight w:val="8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AE076B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1570,2</w:t>
            </w:r>
          </w:p>
        </w:tc>
      </w:tr>
      <w:tr w:rsidR="00AE076B" w:rsidRPr="00AE076B" w:rsidTr="00856526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1570,2</w:t>
            </w:r>
          </w:p>
        </w:tc>
      </w:tr>
      <w:tr w:rsidR="00AE076B" w:rsidRPr="00AE076B" w:rsidTr="00856526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1570,2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6443,9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6443,9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3015,6</w:t>
            </w:r>
          </w:p>
        </w:tc>
      </w:tr>
      <w:tr w:rsidR="00AE076B" w:rsidRPr="00AE076B" w:rsidTr="00856526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2900</w:t>
            </w:r>
          </w:p>
        </w:tc>
      </w:tr>
      <w:tr w:rsidR="00AE076B" w:rsidRPr="00AE076B" w:rsidTr="00856526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115,6</w:t>
            </w:r>
          </w:p>
        </w:tc>
      </w:tr>
      <w:tr w:rsidR="00AE076B" w:rsidRPr="00AE076B" w:rsidTr="00856526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115,6</w:t>
            </w:r>
          </w:p>
        </w:tc>
      </w:tr>
      <w:tr w:rsidR="00AE076B" w:rsidRPr="00AE076B" w:rsidTr="00856526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3328,3</w:t>
            </w:r>
          </w:p>
        </w:tc>
      </w:tr>
      <w:tr w:rsidR="00AE076B" w:rsidRPr="00AE076B" w:rsidTr="00856526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3028,3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3028,3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6887</w:t>
            </w:r>
          </w:p>
        </w:tc>
      </w:tr>
      <w:tr w:rsidR="00AE076B" w:rsidRPr="00AE076B" w:rsidTr="00856526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6887</w:t>
            </w:r>
          </w:p>
        </w:tc>
      </w:tr>
      <w:tr w:rsidR="00AE076B" w:rsidRPr="00AE076B" w:rsidTr="00856526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AE076B" w:rsidRPr="00AE076B" w:rsidTr="00856526">
        <w:trPr>
          <w:trHeight w:val="7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6670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E076B" w:rsidRPr="00AE076B" w:rsidTr="00856526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99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3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076B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E076B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3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076B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E076B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5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137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112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E076B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E076B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E076B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2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286,7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E076B" w:rsidRPr="00AE076B" w:rsidTr="00856526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E076B" w:rsidRPr="00AE076B" w:rsidTr="00856526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E076B" w:rsidRPr="00AE076B" w:rsidTr="00856526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E076B" w:rsidRPr="00AE076B" w:rsidTr="00856526">
        <w:trPr>
          <w:trHeight w:val="101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076B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10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E076B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076B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AE076B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9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E076B" w:rsidRPr="00AE076B" w:rsidTr="00856526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6B" w:rsidRPr="00AE076B" w:rsidRDefault="00AE076B" w:rsidP="00856526">
            <w:pPr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6B" w:rsidRPr="00AE076B" w:rsidRDefault="00AE076B" w:rsidP="00856526">
            <w:pPr>
              <w:jc w:val="center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6B" w:rsidRPr="00AE076B" w:rsidRDefault="00AE076B" w:rsidP="00856526">
            <w:pPr>
              <w:jc w:val="right"/>
              <w:rPr>
                <w:color w:val="000000"/>
                <w:sz w:val="18"/>
                <w:szCs w:val="18"/>
              </w:rPr>
            </w:pPr>
            <w:r w:rsidRPr="00AE076B">
              <w:rPr>
                <w:color w:val="000000"/>
                <w:sz w:val="18"/>
                <w:szCs w:val="18"/>
              </w:rPr>
              <w:t>226,6</w:t>
            </w:r>
          </w:p>
        </w:tc>
      </w:tr>
    </w:tbl>
    <w:p w:rsidR="00AE076B" w:rsidRDefault="00AE076B" w:rsidP="00AE076B">
      <w:pPr>
        <w:jc w:val="right"/>
        <w:rPr>
          <w:i/>
        </w:rPr>
      </w:pPr>
    </w:p>
    <w:p w:rsidR="00AE076B" w:rsidRDefault="00AE076B" w:rsidP="00AE076B">
      <w:pPr>
        <w:jc w:val="right"/>
        <w:rPr>
          <w:i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F6C7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F6C7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76B">
      <w:rPr>
        <w:rStyle w:val="a8"/>
        <w:noProof/>
      </w:rPr>
      <w:t>9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AE076B">
      <w:rPr>
        <w:b/>
        <w:sz w:val="22"/>
        <w:szCs w:val="22"/>
      </w:rPr>
      <w:t>№ 816</w:t>
    </w:r>
  </w:p>
  <w:p w:rsidR="00B17A39" w:rsidRPr="008911AB" w:rsidRDefault="00AE076B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03.02.2020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5F6C70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076B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2439</Words>
  <Characters>17877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20276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2020-02-05T04:53:00Z</dcterms:modified>
</cp:coreProperties>
</file>